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8"/>
        <w:gridCol w:w="2445"/>
        <w:gridCol w:w="1690"/>
        <w:gridCol w:w="2350"/>
        <w:gridCol w:w="2876"/>
      </w:tblGrid>
      <w:tr w:rsidR="000A0F55" w:rsidRPr="000A0F55" w:rsidTr="000A0F55">
        <w:tc>
          <w:tcPr>
            <w:tcW w:w="534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A61FD8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sz w:val="24"/>
                <w:szCs w:val="24"/>
              </w:rPr>
              <w:instrText xml:space="preserve"> FORMTEXT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[ДатаРегистрации]</w:t>
            </w:r>
            <w:r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790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A61FD8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sz w:val="24"/>
                <w:szCs w:val="24"/>
              </w:rPr>
              <w:instrText xml:space="preserve"> FORMTEXT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[РегистрационныйНомер]</w:t>
            </w:r>
            <w:r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bookmarkEnd w:id="1"/>
          </w:p>
        </w:tc>
      </w:tr>
      <w:tr w:rsidR="006D7001" w:rsidRPr="006D7001" w:rsidTr="000A0F55">
        <w:tc>
          <w:tcPr>
            <w:tcW w:w="9889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0D6CEA" w:rsidRPr="00124278" w:rsidRDefault="00124278" w:rsidP="000D6CEA">
      <w:pPr>
        <w:jc w:val="center"/>
        <w:rPr>
          <w:rFonts w:ascii="Liberation Serif" w:hAnsi="Liberation Serif"/>
          <w:b/>
          <w:sz w:val="28"/>
          <w:szCs w:val="28"/>
        </w:rPr>
      </w:pPr>
      <w:r w:rsidRPr="00124278">
        <w:rPr>
          <w:rFonts w:ascii="Liberation Serif" w:hAnsi="Liberation Serif"/>
          <w:b/>
          <w:sz w:val="28"/>
          <w:szCs w:val="28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24278">
        <w:rPr>
          <w:rFonts w:ascii="Liberation Serif" w:hAnsi="Liberation Serif"/>
          <w:b/>
          <w:sz w:val="28"/>
          <w:szCs w:val="28"/>
        </w:rPr>
        <w:instrText xml:space="preserve"> FORMTEXT </w:instrText>
      </w:r>
      <w:r w:rsidRPr="00124278">
        <w:rPr>
          <w:rFonts w:ascii="Liberation Serif" w:hAnsi="Liberation Serif"/>
          <w:b/>
          <w:sz w:val="28"/>
          <w:szCs w:val="28"/>
        </w:rPr>
      </w:r>
      <w:r w:rsidRPr="00124278">
        <w:rPr>
          <w:rFonts w:ascii="Liberation Serif" w:hAnsi="Liberation Serif"/>
          <w:b/>
          <w:sz w:val="28"/>
          <w:szCs w:val="28"/>
        </w:rPr>
        <w:fldChar w:fldCharType="separate"/>
      </w:r>
      <w:r w:rsidRPr="00124278">
        <w:rPr>
          <w:rFonts w:ascii="Liberation Serif" w:hAnsi="Liberation Serif"/>
          <w:b/>
          <w:noProof/>
          <w:sz w:val="28"/>
          <w:szCs w:val="28"/>
        </w:rPr>
        <w:t>О внесении изменений в Перечень муниципального имущества Невьянского городского округа, свободного от прав третьих лиц (за исключением имущественных прав субъектов малого и среднего предпринимательства), и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Думы Невьянского городского округа от 22.03.2017 № 39</w:t>
      </w:r>
      <w:r w:rsidRPr="00124278">
        <w:rPr>
          <w:rFonts w:ascii="Liberation Serif" w:hAnsi="Liberation Serif"/>
          <w:b/>
          <w:sz w:val="28"/>
          <w:szCs w:val="28"/>
        </w:rPr>
        <w:fldChar w:fldCharType="end"/>
      </w:r>
      <w:bookmarkEnd w:id="2"/>
    </w:p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2847BC" w:rsidRPr="00D80433" w:rsidRDefault="002847BC" w:rsidP="002847BC">
      <w:pPr>
        <w:pStyle w:val="af1"/>
        <w:spacing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D80433">
        <w:rPr>
          <w:rFonts w:ascii="Liberation Serif" w:hAnsi="Liberation Serif"/>
          <w:sz w:val="26"/>
          <w:szCs w:val="26"/>
        </w:rPr>
        <w:t xml:space="preserve">В соответствии с частью 4 статьи 18 Федерального закона от 24 июля 2007 года  № 209-ФЗ  «О  развитии  малого  и среднего предпринимательства в Российской Федерации»,  руководствуясь пунктом 3 части 1 статьи 16, статьей 50  Федерального  закона от 06 октября 2003 года № 131-ФЗ «Об общих принципах организации местного самоуправления в Российской Федерации»,  подпунктом 5 пункта 2 статьи 23 Устава Невьянского городского округа, рассмотрев протокол от </w:t>
      </w:r>
      <w:r>
        <w:rPr>
          <w:rFonts w:ascii="Liberation Serif" w:hAnsi="Liberation Serif"/>
          <w:sz w:val="26"/>
          <w:szCs w:val="26"/>
        </w:rPr>
        <w:t>15</w:t>
      </w:r>
      <w:r w:rsidRPr="009651F3">
        <w:rPr>
          <w:rFonts w:ascii="Liberation Serif" w:hAnsi="Liberation Serif"/>
          <w:sz w:val="26"/>
          <w:szCs w:val="26"/>
        </w:rPr>
        <w:t>.0</w:t>
      </w:r>
      <w:r>
        <w:rPr>
          <w:rFonts w:ascii="Liberation Serif" w:hAnsi="Liberation Serif"/>
          <w:sz w:val="26"/>
          <w:szCs w:val="26"/>
        </w:rPr>
        <w:t>9</w:t>
      </w:r>
      <w:r w:rsidRPr="009651F3">
        <w:rPr>
          <w:rFonts w:ascii="Liberation Serif" w:hAnsi="Liberation Serif"/>
          <w:sz w:val="26"/>
          <w:szCs w:val="26"/>
        </w:rPr>
        <w:t>.202</w:t>
      </w:r>
      <w:r>
        <w:rPr>
          <w:rFonts w:ascii="Liberation Serif" w:hAnsi="Liberation Serif"/>
          <w:sz w:val="26"/>
          <w:szCs w:val="26"/>
        </w:rPr>
        <w:t>3</w:t>
      </w:r>
      <w:r w:rsidRPr="009651F3">
        <w:rPr>
          <w:rFonts w:ascii="Liberation Serif" w:hAnsi="Liberation Serif"/>
          <w:sz w:val="26"/>
          <w:szCs w:val="26"/>
        </w:rPr>
        <w:t xml:space="preserve"> № </w:t>
      </w:r>
      <w:r>
        <w:rPr>
          <w:rFonts w:ascii="Liberation Serif" w:hAnsi="Liberation Serif"/>
          <w:sz w:val="26"/>
          <w:szCs w:val="26"/>
        </w:rPr>
        <w:t>30</w:t>
      </w:r>
      <w:r w:rsidRPr="00D80433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заседания Правительства Свердловской области</w:t>
      </w:r>
      <w:r w:rsidRPr="00D80433">
        <w:rPr>
          <w:rFonts w:ascii="Liberation Serif" w:hAnsi="Liberation Serif"/>
          <w:sz w:val="26"/>
          <w:szCs w:val="26"/>
        </w:rPr>
        <w:t xml:space="preserve"> по вопросам оказания имущественной поддержки субъектам малого и среднего предпринимательства </w:t>
      </w:r>
      <w:r>
        <w:rPr>
          <w:rFonts w:ascii="Liberation Serif" w:hAnsi="Liberation Serif"/>
          <w:sz w:val="26"/>
          <w:szCs w:val="26"/>
        </w:rPr>
        <w:t xml:space="preserve">Невьянского городского округа, </w:t>
      </w:r>
      <w:r w:rsidRPr="00D80433">
        <w:rPr>
          <w:rFonts w:ascii="Liberation Serif" w:hAnsi="Liberation Serif"/>
          <w:sz w:val="26"/>
          <w:szCs w:val="26"/>
        </w:rPr>
        <w:t>в целях эффективного использования муниципального имущества, Дума Невьянского городского округа</w:t>
      </w:r>
    </w:p>
    <w:p w:rsidR="007E056E" w:rsidRPr="0064566C" w:rsidRDefault="007E056E" w:rsidP="007E056E">
      <w:pPr>
        <w:jc w:val="both"/>
        <w:rPr>
          <w:rFonts w:ascii="Liberation Serif" w:hAnsi="Liberation Serif"/>
          <w:sz w:val="28"/>
          <w:szCs w:val="28"/>
        </w:rPr>
      </w:pPr>
    </w:p>
    <w:p w:rsidR="007E056E" w:rsidRPr="0064566C" w:rsidRDefault="007E056E" w:rsidP="0064566C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  <w:r w:rsidRPr="0064566C">
        <w:rPr>
          <w:rFonts w:ascii="Liberation Serif" w:hAnsi="Liberation Serif"/>
          <w:b/>
          <w:sz w:val="28"/>
          <w:szCs w:val="28"/>
        </w:rPr>
        <w:t>РЕШИЛА:</w:t>
      </w:r>
    </w:p>
    <w:p w:rsidR="002847BC" w:rsidRPr="00D80433" w:rsidRDefault="002847BC" w:rsidP="002847BC">
      <w:pPr>
        <w:pStyle w:val="af1"/>
        <w:tabs>
          <w:tab w:val="left" w:pos="0"/>
          <w:tab w:val="left" w:pos="1260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D80433">
        <w:rPr>
          <w:rFonts w:ascii="Liberation Serif" w:hAnsi="Liberation Serif"/>
          <w:bCs/>
          <w:sz w:val="26"/>
          <w:szCs w:val="26"/>
        </w:rPr>
        <w:t xml:space="preserve">1. Внести следующие изменения в </w:t>
      </w:r>
      <w:r w:rsidRPr="00D80433">
        <w:rPr>
          <w:rFonts w:ascii="Liberation Serif" w:hAnsi="Liberation Serif"/>
          <w:sz w:val="26"/>
          <w:szCs w:val="26"/>
        </w:rPr>
        <w:t>П</w:t>
      </w:r>
      <w:r w:rsidRPr="00D80433">
        <w:rPr>
          <w:rFonts w:ascii="Liberation Serif" w:hAnsi="Liberation Serif"/>
          <w:bCs/>
          <w:sz w:val="26"/>
          <w:szCs w:val="26"/>
        </w:rPr>
        <w:t>еречень муниципального имущества Невьянского городского округа, свободного от прав третьих лиц (за исключением имущественных прав субъектов малого и среднего предпринимательства), и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80433">
        <w:rPr>
          <w:rFonts w:ascii="Liberation Serif" w:hAnsi="Liberation Serif"/>
          <w:sz w:val="26"/>
          <w:szCs w:val="26"/>
        </w:rPr>
        <w:t>, утвержденный решением Думы Невьянского городского округа от 22.03.2017 № 39 (далее – Перечень):</w:t>
      </w:r>
    </w:p>
    <w:p w:rsidR="002847BC" w:rsidRPr="00D80433" w:rsidRDefault="002847BC" w:rsidP="002847BC">
      <w:pPr>
        <w:pStyle w:val="af1"/>
        <w:tabs>
          <w:tab w:val="left" w:pos="0"/>
          <w:tab w:val="left" w:pos="1260"/>
        </w:tabs>
        <w:spacing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D80433">
        <w:rPr>
          <w:rFonts w:ascii="Liberation Serif" w:hAnsi="Liberation Serif"/>
          <w:sz w:val="26"/>
          <w:szCs w:val="26"/>
        </w:rPr>
        <w:t>1) исключить из Перечня строк</w:t>
      </w:r>
      <w:r w:rsidR="00F13305">
        <w:rPr>
          <w:rFonts w:ascii="Liberation Serif" w:hAnsi="Liberation Serif"/>
          <w:sz w:val="26"/>
          <w:szCs w:val="26"/>
        </w:rPr>
        <w:t>и</w:t>
      </w:r>
      <w:r w:rsidRPr="00D80433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1</w:t>
      </w:r>
      <w:r w:rsidR="00713682">
        <w:rPr>
          <w:rFonts w:ascii="Liberation Serif" w:hAnsi="Liberation Serif"/>
          <w:sz w:val="26"/>
          <w:szCs w:val="26"/>
        </w:rPr>
        <w:t>, 14, 15</w:t>
      </w:r>
      <w:r w:rsidRPr="00D80433">
        <w:rPr>
          <w:rFonts w:ascii="Liberation Serif" w:hAnsi="Liberation Serif"/>
          <w:sz w:val="26"/>
          <w:szCs w:val="26"/>
        </w:rPr>
        <w:t xml:space="preserve"> следующего содержания: «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701"/>
        <w:gridCol w:w="992"/>
        <w:gridCol w:w="2126"/>
        <w:gridCol w:w="1843"/>
        <w:gridCol w:w="1134"/>
        <w:gridCol w:w="567"/>
      </w:tblGrid>
      <w:tr w:rsidR="002847BC" w:rsidRPr="00D80433" w:rsidTr="00713682">
        <w:tc>
          <w:tcPr>
            <w:tcW w:w="567" w:type="dxa"/>
            <w:shd w:val="clear" w:color="auto" w:fill="auto"/>
          </w:tcPr>
          <w:p w:rsidR="002847BC" w:rsidRPr="0043027D" w:rsidRDefault="002847BC" w:rsidP="00713682">
            <w:pPr>
              <w:jc w:val="center"/>
              <w:rPr>
                <w:rFonts w:ascii="Liberation Serif" w:hAnsi="Liberation Serif" w:cs="Liberation Serif"/>
              </w:rPr>
            </w:pPr>
            <w:r w:rsidRPr="0043027D">
              <w:rPr>
                <w:rFonts w:ascii="Liberation Serif" w:hAnsi="Liberation Serif" w:cs="Liberation Serif"/>
              </w:rPr>
              <w:t xml:space="preserve">1. </w:t>
            </w:r>
          </w:p>
        </w:tc>
        <w:tc>
          <w:tcPr>
            <w:tcW w:w="1418" w:type="dxa"/>
            <w:shd w:val="clear" w:color="auto" w:fill="auto"/>
          </w:tcPr>
          <w:p w:rsidR="002847BC" w:rsidRPr="00713682" w:rsidRDefault="002847BC" w:rsidP="00340797">
            <w:pPr>
              <w:jc w:val="center"/>
              <w:rPr>
                <w:rFonts w:ascii="Liberation Serif" w:hAnsi="Liberation Serif" w:cs="Liberation Serif"/>
              </w:rPr>
            </w:pPr>
            <w:r w:rsidRPr="00713682">
              <w:rPr>
                <w:rFonts w:ascii="Liberation Serif" w:hAnsi="Liberation Serif" w:cs="Liberation Serif"/>
              </w:rPr>
              <w:t xml:space="preserve">Нежилое здание </w:t>
            </w:r>
          </w:p>
        </w:tc>
        <w:tc>
          <w:tcPr>
            <w:tcW w:w="1701" w:type="dxa"/>
            <w:shd w:val="clear" w:color="auto" w:fill="auto"/>
          </w:tcPr>
          <w:p w:rsidR="002847BC" w:rsidRPr="00713682" w:rsidRDefault="002847BC" w:rsidP="00340797">
            <w:pPr>
              <w:jc w:val="center"/>
              <w:rPr>
                <w:rFonts w:ascii="Liberation Serif" w:hAnsi="Liberation Serif" w:cs="Liberation Serif"/>
              </w:rPr>
            </w:pPr>
            <w:r w:rsidRPr="00713682">
              <w:rPr>
                <w:rFonts w:ascii="Liberation Serif" w:hAnsi="Liberation Serif" w:cs="Liberation Serif"/>
              </w:rPr>
              <w:t xml:space="preserve">Невьянский район, п. Цементный, пер. Больничный, 2 </w:t>
            </w:r>
          </w:p>
        </w:tc>
        <w:tc>
          <w:tcPr>
            <w:tcW w:w="992" w:type="dxa"/>
            <w:shd w:val="clear" w:color="auto" w:fill="auto"/>
          </w:tcPr>
          <w:p w:rsidR="002847BC" w:rsidRPr="00713682" w:rsidRDefault="002847BC" w:rsidP="00340797">
            <w:pPr>
              <w:jc w:val="center"/>
              <w:rPr>
                <w:rFonts w:ascii="Liberation Serif" w:hAnsi="Liberation Serif" w:cs="Liberation Serif"/>
              </w:rPr>
            </w:pPr>
            <w:r w:rsidRPr="00713682">
              <w:rPr>
                <w:rFonts w:ascii="Liberation Serif" w:hAnsi="Liberation Serif" w:cs="Liberation Serif"/>
              </w:rPr>
              <w:t xml:space="preserve">150,0 </w:t>
            </w:r>
          </w:p>
        </w:tc>
        <w:tc>
          <w:tcPr>
            <w:tcW w:w="2126" w:type="dxa"/>
            <w:shd w:val="clear" w:color="auto" w:fill="auto"/>
          </w:tcPr>
          <w:p w:rsidR="002847BC" w:rsidRPr="00713682" w:rsidRDefault="002847BC" w:rsidP="00713682">
            <w:pPr>
              <w:jc w:val="center"/>
              <w:rPr>
                <w:rFonts w:ascii="Liberation Serif" w:hAnsi="Liberation Serif" w:cs="Liberation Serif"/>
              </w:rPr>
            </w:pPr>
            <w:r w:rsidRPr="00713682">
              <w:rPr>
                <w:rFonts w:ascii="Liberation Serif" w:hAnsi="Liberation Serif" w:cs="Liberation Serif"/>
              </w:rPr>
              <w:t xml:space="preserve">Здание нежилого назначения (в соответствии с зоной размещения объектов здравоохранения) </w:t>
            </w:r>
          </w:p>
        </w:tc>
        <w:tc>
          <w:tcPr>
            <w:tcW w:w="1843" w:type="dxa"/>
            <w:shd w:val="clear" w:color="auto" w:fill="auto"/>
          </w:tcPr>
          <w:p w:rsidR="002847BC" w:rsidRPr="00713682" w:rsidRDefault="002847BC" w:rsidP="00340797">
            <w:pPr>
              <w:jc w:val="center"/>
              <w:rPr>
                <w:rFonts w:ascii="Liberation Serif" w:hAnsi="Liberation Serif" w:cs="Liberation Serif"/>
              </w:rPr>
            </w:pPr>
            <w:r w:rsidRPr="00713682">
              <w:rPr>
                <w:rFonts w:ascii="Liberation Serif" w:hAnsi="Liberation Serif" w:cs="Liberation Serif"/>
              </w:rPr>
              <w:t xml:space="preserve">Свидетельство о государственной регистрации права муниципальной собственности от 05.10.2010 серия 66 АД N </w:t>
            </w:r>
            <w:r w:rsidRPr="00713682">
              <w:rPr>
                <w:rFonts w:ascii="Liberation Serif" w:hAnsi="Liberation Serif" w:cs="Liberation Serif"/>
              </w:rPr>
              <w:lastRenderedPageBreak/>
              <w:t xml:space="preserve">424371 </w:t>
            </w:r>
          </w:p>
        </w:tc>
        <w:tc>
          <w:tcPr>
            <w:tcW w:w="1134" w:type="dxa"/>
            <w:shd w:val="clear" w:color="auto" w:fill="auto"/>
          </w:tcPr>
          <w:p w:rsidR="002847BC" w:rsidRPr="00713682" w:rsidRDefault="002847BC" w:rsidP="00340797">
            <w:pPr>
              <w:jc w:val="center"/>
              <w:rPr>
                <w:rFonts w:ascii="Liberation Serif" w:hAnsi="Liberation Serif" w:cs="Liberation Serif"/>
              </w:rPr>
            </w:pPr>
            <w:r w:rsidRPr="00713682">
              <w:rPr>
                <w:rFonts w:ascii="Liberation Serif" w:hAnsi="Liberation Serif" w:cs="Liberation Serif"/>
              </w:rPr>
              <w:lastRenderedPageBreak/>
              <w:t xml:space="preserve">Не </w:t>
            </w:r>
            <w:proofErr w:type="spellStart"/>
            <w:r w:rsidRPr="00713682">
              <w:rPr>
                <w:rFonts w:ascii="Liberation Serif" w:hAnsi="Liberation Serif" w:cs="Liberation Serif"/>
              </w:rPr>
              <w:t>обреме</w:t>
            </w:r>
            <w:proofErr w:type="spellEnd"/>
            <w:r w:rsidRPr="00713682">
              <w:rPr>
                <w:rFonts w:ascii="Liberation Serif" w:hAnsi="Liberation Serif" w:cs="Liberation Serif"/>
              </w:rPr>
              <w:t xml:space="preserve"> -</w:t>
            </w:r>
            <w:proofErr w:type="spellStart"/>
            <w:r w:rsidRPr="00713682">
              <w:rPr>
                <w:rFonts w:ascii="Liberation Serif" w:hAnsi="Liberation Serif" w:cs="Liberation Serif"/>
              </w:rPr>
              <w:t>нено</w:t>
            </w:r>
            <w:proofErr w:type="spellEnd"/>
            <w:r w:rsidRPr="00713682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847BC" w:rsidRPr="0043027D" w:rsidRDefault="002847BC" w:rsidP="00340797">
            <w:pPr>
              <w:jc w:val="center"/>
              <w:rPr>
                <w:rFonts w:ascii="Liberation Serif" w:hAnsi="Liberation Serif" w:cs="Liberation Serif"/>
              </w:rPr>
            </w:pPr>
            <w:r w:rsidRPr="0043027D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2847BC" w:rsidRPr="00D80433" w:rsidTr="00713682">
        <w:tc>
          <w:tcPr>
            <w:tcW w:w="567" w:type="dxa"/>
            <w:shd w:val="clear" w:color="auto" w:fill="auto"/>
          </w:tcPr>
          <w:p w:rsidR="002847BC" w:rsidRDefault="002847BC" w:rsidP="003407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14. </w:t>
            </w:r>
          </w:p>
        </w:tc>
        <w:tc>
          <w:tcPr>
            <w:tcW w:w="1418" w:type="dxa"/>
            <w:shd w:val="clear" w:color="auto" w:fill="auto"/>
          </w:tcPr>
          <w:p w:rsidR="002847BC" w:rsidRPr="00713682" w:rsidRDefault="002847BC" w:rsidP="00340797">
            <w:pPr>
              <w:jc w:val="center"/>
              <w:rPr>
                <w:rFonts w:ascii="Liberation Serif" w:hAnsi="Liberation Serif" w:cs="Liberation Serif"/>
              </w:rPr>
            </w:pPr>
            <w:r w:rsidRPr="00713682">
              <w:rPr>
                <w:rFonts w:ascii="Liberation Serif" w:hAnsi="Liberation Serif" w:cs="Liberation Serif"/>
              </w:rPr>
              <w:t xml:space="preserve">Нежилое здание </w:t>
            </w:r>
          </w:p>
        </w:tc>
        <w:tc>
          <w:tcPr>
            <w:tcW w:w="1701" w:type="dxa"/>
            <w:shd w:val="clear" w:color="auto" w:fill="auto"/>
          </w:tcPr>
          <w:p w:rsidR="002847BC" w:rsidRPr="00713682" w:rsidRDefault="002847BC" w:rsidP="00713682">
            <w:pPr>
              <w:jc w:val="center"/>
              <w:rPr>
                <w:rFonts w:ascii="Liberation Serif" w:hAnsi="Liberation Serif" w:cs="Liberation Serif"/>
              </w:rPr>
            </w:pPr>
            <w:r w:rsidRPr="00713682">
              <w:rPr>
                <w:rFonts w:ascii="Liberation Serif" w:hAnsi="Liberation Serif" w:cs="Liberation Serif"/>
              </w:rPr>
              <w:t xml:space="preserve">Невьянский район, поселок </w:t>
            </w:r>
            <w:proofErr w:type="spellStart"/>
            <w:r w:rsidRPr="00713682">
              <w:rPr>
                <w:rFonts w:ascii="Liberation Serif" w:hAnsi="Liberation Serif" w:cs="Liberation Serif"/>
              </w:rPr>
              <w:t>Середовина</w:t>
            </w:r>
            <w:proofErr w:type="spellEnd"/>
            <w:r w:rsidRPr="00713682">
              <w:rPr>
                <w:rFonts w:ascii="Liberation Serif" w:hAnsi="Liberation Serif" w:cs="Liberation Serif"/>
              </w:rPr>
              <w:t>, улица Про</w:t>
            </w:r>
            <w:r w:rsidR="00713682">
              <w:rPr>
                <w:rFonts w:ascii="Liberation Serif" w:hAnsi="Liberation Serif" w:cs="Liberation Serif"/>
              </w:rPr>
              <w:t xml:space="preserve"> - </w:t>
            </w:r>
            <w:proofErr w:type="spellStart"/>
            <w:r w:rsidR="00713682">
              <w:rPr>
                <w:rFonts w:ascii="Liberation Serif" w:hAnsi="Liberation Serif" w:cs="Liberation Serif"/>
              </w:rPr>
              <w:t>м</w:t>
            </w:r>
            <w:r w:rsidRPr="00713682">
              <w:rPr>
                <w:rFonts w:ascii="Liberation Serif" w:hAnsi="Liberation Serif" w:cs="Liberation Serif"/>
              </w:rPr>
              <w:t>ышленная</w:t>
            </w:r>
            <w:proofErr w:type="spellEnd"/>
            <w:r w:rsidRPr="00713682">
              <w:rPr>
                <w:rFonts w:ascii="Liberation Serif" w:hAnsi="Liberation Serif" w:cs="Liberation Serif"/>
              </w:rPr>
              <w:t xml:space="preserve">, № 8 </w:t>
            </w:r>
          </w:p>
        </w:tc>
        <w:tc>
          <w:tcPr>
            <w:tcW w:w="992" w:type="dxa"/>
            <w:shd w:val="clear" w:color="auto" w:fill="auto"/>
          </w:tcPr>
          <w:p w:rsidR="002847BC" w:rsidRPr="00713682" w:rsidRDefault="002847BC" w:rsidP="00340797">
            <w:pPr>
              <w:jc w:val="center"/>
              <w:rPr>
                <w:rFonts w:ascii="Liberation Serif" w:hAnsi="Liberation Serif" w:cs="Liberation Serif"/>
              </w:rPr>
            </w:pPr>
            <w:r w:rsidRPr="00713682">
              <w:rPr>
                <w:rFonts w:ascii="Liberation Serif" w:hAnsi="Liberation Serif" w:cs="Liberation Serif"/>
              </w:rPr>
              <w:t xml:space="preserve">553,9 </w:t>
            </w:r>
          </w:p>
        </w:tc>
        <w:tc>
          <w:tcPr>
            <w:tcW w:w="2126" w:type="dxa"/>
            <w:shd w:val="clear" w:color="auto" w:fill="auto"/>
          </w:tcPr>
          <w:p w:rsidR="002847BC" w:rsidRPr="00713682" w:rsidRDefault="002847BC" w:rsidP="00340797">
            <w:pPr>
              <w:jc w:val="center"/>
              <w:rPr>
                <w:rFonts w:ascii="Liberation Serif" w:hAnsi="Liberation Serif" w:cs="Liberation Serif"/>
              </w:rPr>
            </w:pPr>
            <w:r w:rsidRPr="00713682">
              <w:rPr>
                <w:rFonts w:ascii="Liberation Serif" w:hAnsi="Liberation Serif" w:cs="Liberation Serif"/>
              </w:rPr>
              <w:t xml:space="preserve">Нежилое здание бывшего сельского клуба, одноэтажное, литер А, кадастровый номер 66:15:1601001:456, год строительства 1958 </w:t>
            </w:r>
          </w:p>
        </w:tc>
        <w:tc>
          <w:tcPr>
            <w:tcW w:w="1843" w:type="dxa"/>
            <w:shd w:val="clear" w:color="auto" w:fill="auto"/>
          </w:tcPr>
          <w:p w:rsidR="002847BC" w:rsidRPr="00713682" w:rsidRDefault="002847BC" w:rsidP="00340797">
            <w:pPr>
              <w:jc w:val="center"/>
              <w:rPr>
                <w:rFonts w:ascii="Liberation Serif" w:hAnsi="Liberation Serif" w:cs="Liberation Serif"/>
              </w:rPr>
            </w:pPr>
            <w:r w:rsidRPr="00713682">
              <w:rPr>
                <w:rFonts w:ascii="Liberation Serif" w:hAnsi="Liberation Serif" w:cs="Liberation Serif"/>
              </w:rPr>
              <w:t xml:space="preserve">Свидетельство о государственной регистрации права от 07.03.201366 АЕ 711347 </w:t>
            </w:r>
          </w:p>
        </w:tc>
        <w:tc>
          <w:tcPr>
            <w:tcW w:w="1134" w:type="dxa"/>
            <w:shd w:val="clear" w:color="auto" w:fill="auto"/>
          </w:tcPr>
          <w:p w:rsidR="002847BC" w:rsidRPr="00713682" w:rsidRDefault="002847BC" w:rsidP="00340797">
            <w:pPr>
              <w:jc w:val="center"/>
              <w:rPr>
                <w:rFonts w:ascii="Liberation Serif" w:hAnsi="Liberation Serif" w:cs="Liberation Serif"/>
              </w:rPr>
            </w:pPr>
            <w:r w:rsidRPr="00713682">
              <w:rPr>
                <w:rFonts w:ascii="Liberation Serif" w:hAnsi="Liberation Serif" w:cs="Liberation Serif"/>
              </w:rPr>
              <w:t xml:space="preserve">Не </w:t>
            </w:r>
            <w:proofErr w:type="spellStart"/>
            <w:r w:rsidRPr="00713682">
              <w:rPr>
                <w:rFonts w:ascii="Liberation Serif" w:hAnsi="Liberation Serif" w:cs="Liberation Serif"/>
              </w:rPr>
              <w:t>обреме</w:t>
            </w:r>
            <w:proofErr w:type="spellEnd"/>
            <w:r w:rsidRPr="00713682">
              <w:rPr>
                <w:rFonts w:ascii="Liberation Serif" w:hAnsi="Liberation Serif" w:cs="Liberation Serif"/>
              </w:rPr>
              <w:t xml:space="preserve"> -</w:t>
            </w:r>
            <w:proofErr w:type="spellStart"/>
            <w:r w:rsidRPr="00713682">
              <w:rPr>
                <w:rFonts w:ascii="Liberation Serif" w:hAnsi="Liberation Serif" w:cs="Liberation Serif"/>
              </w:rPr>
              <w:t>нено</w:t>
            </w:r>
            <w:proofErr w:type="spellEnd"/>
            <w:r w:rsidRPr="00713682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847BC" w:rsidRDefault="002847BC" w:rsidP="003407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2847BC" w:rsidRPr="00D80433" w:rsidTr="00713682">
        <w:tc>
          <w:tcPr>
            <w:tcW w:w="567" w:type="dxa"/>
            <w:shd w:val="clear" w:color="auto" w:fill="auto"/>
          </w:tcPr>
          <w:p w:rsidR="002847BC" w:rsidRDefault="002847BC" w:rsidP="003407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 </w:t>
            </w:r>
          </w:p>
        </w:tc>
        <w:tc>
          <w:tcPr>
            <w:tcW w:w="1418" w:type="dxa"/>
            <w:shd w:val="clear" w:color="auto" w:fill="auto"/>
          </w:tcPr>
          <w:p w:rsidR="002847BC" w:rsidRPr="00713682" w:rsidRDefault="002847BC" w:rsidP="00340797">
            <w:pPr>
              <w:jc w:val="center"/>
              <w:rPr>
                <w:rFonts w:ascii="Liberation Serif" w:hAnsi="Liberation Serif" w:cs="Liberation Serif"/>
              </w:rPr>
            </w:pPr>
            <w:r w:rsidRPr="00713682">
              <w:rPr>
                <w:rFonts w:ascii="Liberation Serif" w:hAnsi="Liberation Serif" w:cs="Liberation Serif"/>
              </w:rPr>
              <w:t xml:space="preserve">Нежилое здание </w:t>
            </w:r>
          </w:p>
        </w:tc>
        <w:tc>
          <w:tcPr>
            <w:tcW w:w="1701" w:type="dxa"/>
            <w:shd w:val="clear" w:color="auto" w:fill="auto"/>
          </w:tcPr>
          <w:p w:rsidR="002847BC" w:rsidRPr="00713682" w:rsidRDefault="002847BC" w:rsidP="00340797">
            <w:pPr>
              <w:jc w:val="center"/>
              <w:rPr>
                <w:rFonts w:ascii="Liberation Serif" w:hAnsi="Liberation Serif" w:cs="Liberation Serif"/>
              </w:rPr>
            </w:pPr>
            <w:r w:rsidRPr="00713682">
              <w:rPr>
                <w:rFonts w:ascii="Liberation Serif" w:hAnsi="Liberation Serif" w:cs="Liberation Serif"/>
              </w:rPr>
              <w:t xml:space="preserve">Невьянский район, поселок </w:t>
            </w:r>
            <w:proofErr w:type="spellStart"/>
            <w:r w:rsidRPr="00713682">
              <w:rPr>
                <w:rFonts w:ascii="Liberation Serif" w:hAnsi="Liberation Serif" w:cs="Liberation Serif"/>
              </w:rPr>
              <w:t>Середовина</w:t>
            </w:r>
            <w:proofErr w:type="spellEnd"/>
            <w:r w:rsidRPr="00713682">
              <w:rPr>
                <w:rFonts w:ascii="Liberation Serif" w:hAnsi="Liberation Serif" w:cs="Liberation Serif"/>
              </w:rPr>
              <w:t xml:space="preserve">, улица Школьная, </w:t>
            </w:r>
          </w:p>
          <w:p w:rsidR="002847BC" w:rsidRPr="00713682" w:rsidRDefault="002847BC" w:rsidP="00340797">
            <w:pPr>
              <w:jc w:val="center"/>
              <w:rPr>
                <w:rFonts w:ascii="Liberation Serif" w:hAnsi="Liberation Serif" w:cs="Liberation Serif"/>
              </w:rPr>
            </w:pPr>
            <w:r w:rsidRPr="00713682">
              <w:rPr>
                <w:rFonts w:ascii="Liberation Serif" w:hAnsi="Liberation Serif" w:cs="Liberation Serif"/>
              </w:rPr>
              <w:t xml:space="preserve">№ 1 </w:t>
            </w:r>
          </w:p>
        </w:tc>
        <w:tc>
          <w:tcPr>
            <w:tcW w:w="992" w:type="dxa"/>
            <w:shd w:val="clear" w:color="auto" w:fill="auto"/>
          </w:tcPr>
          <w:p w:rsidR="002847BC" w:rsidRPr="00713682" w:rsidRDefault="002847BC" w:rsidP="00340797">
            <w:pPr>
              <w:jc w:val="center"/>
              <w:rPr>
                <w:rFonts w:ascii="Liberation Serif" w:hAnsi="Liberation Serif" w:cs="Liberation Serif"/>
              </w:rPr>
            </w:pPr>
            <w:r w:rsidRPr="00713682">
              <w:rPr>
                <w:rFonts w:ascii="Liberation Serif" w:hAnsi="Liberation Serif" w:cs="Liberation Serif"/>
              </w:rPr>
              <w:t xml:space="preserve">210,9 </w:t>
            </w:r>
          </w:p>
        </w:tc>
        <w:tc>
          <w:tcPr>
            <w:tcW w:w="2126" w:type="dxa"/>
            <w:shd w:val="clear" w:color="auto" w:fill="auto"/>
          </w:tcPr>
          <w:p w:rsidR="002847BC" w:rsidRPr="00713682" w:rsidRDefault="002847BC" w:rsidP="00340797">
            <w:pPr>
              <w:jc w:val="center"/>
              <w:rPr>
                <w:rFonts w:ascii="Liberation Serif" w:hAnsi="Liberation Serif" w:cs="Liberation Serif"/>
              </w:rPr>
            </w:pPr>
            <w:r w:rsidRPr="00713682">
              <w:rPr>
                <w:rFonts w:ascii="Liberation Serif" w:hAnsi="Liberation Serif" w:cs="Liberation Serif"/>
              </w:rPr>
              <w:t xml:space="preserve">Нежилое здание бывшего детского сада, одноэтажное, кадастровый номер 66:15:1601001:458, год строительства 1942 </w:t>
            </w:r>
          </w:p>
        </w:tc>
        <w:tc>
          <w:tcPr>
            <w:tcW w:w="1843" w:type="dxa"/>
            <w:shd w:val="clear" w:color="auto" w:fill="auto"/>
          </w:tcPr>
          <w:p w:rsidR="002847BC" w:rsidRPr="00713682" w:rsidRDefault="002847BC" w:rsidP="00340797">
            <w:pPr>
              <w:jc w:val="center"/>
              <w:rPr>
                <w:rFonts w:ascii="Liberation Serif" w:hAnsi="Liberation Serif" w:cs="Liberation Serif"/>
              </w:rPr>
            </w:pPr>
            <w:r w:rsidRPr="00713682">
              <w:rPr>
                <w:rFonts w:ascii="Liberation Serif" w:hAnsi="Liberation Serif" w:cs="Liberation Serif"/>
              </w:rPr>
              <w:t xml:space="preserve">Протокол Свердловской областной согласительной комиссии N 28 от 11.02.1992. Числится в казне Невьянского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2847BC" w:rsidRPr="00713682" w:rsidRDefault="002847BC" w:rsidP="00340797">
            <w:pPr>
              <w:jc w:val="center"/>
              <w:rPr>
                <w:rFonts w:ascii="Liberation Serif" w:hAnsi="Liberation Serif" w:cs="Liberation Serif"/>
              </w:rPr>
            </w:pPr>
            <w:r w:rsidRPr="00713682">
              <w:rPr>
                <w:rFonts w:ascii="Liberation Serif" w:hAnsi="Liberation Serif" w:cs="Liberation Serif"/>
              </w:rPr>
              <w:t xml:space="preserve">Не </w:t>
            </w:r>
            <w:proofErr w:type="spellStart"/>
            <w:r w:rsidRPr="00713682">
              <w:rPr>
                <w:rFonts w:ascii="Liberation Serif" w:hAnsi="Liberation Serif" w:cs="Liberation Serif"/>
              </w:rPr>
              <w:t>обреме</w:t>
            </w:r>
            <w:proofErr w:type="spellEnd"/>
            <w:r w:rsidRPr="00713682">
              <w:rPr>
                <w:rFonts w:ascii="Liberation Serif" w:hAnsi="Liberation Serif" w:cs="Liberation Serif"/>
              </w:rPr>
              <w:t xml:space="preserve"> -</w:t>
            </w:r>
            <w:proofErr w:type="spellStart"/>
            <w:r w:rsidRPr="00713682">
              <w:rPr>
                <w:rFonts w:ascii="Liberation Serif" w:hAnsi="Liberation Serif" w:cs="Liberation Serif"/>
              </w:rPr>
              <w:t>нено</w:t>
            </w:r>
            <w:proofErr w:type="spellEnd"/>
            <w:r w:rsidRPr="00713682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847BC" w:rsidRDefault="002847BC" w:rsidP="003407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</w:t>
            </w:r>
          </w:p>
        </w:tc>
      </w:tr>
    </w:tbl>
    <w:p w:rsidR="002847BC" w:rsidRPr="00D80433" w:rsidRDefault="002847BC" w:rsidP="002847BC">
      <w:pPr>
        <w:pStyle w:val="af1"/>
        <w:tabs>
          <w:tab w:val="left" w:pos="0"/>
        </w:tabs>
        <w:ind w:left="0"/>
        <w:rPr>
          <w:rFonts w:ascii="Liberation Serif" w:hAnsi="Liberation Serif"/>
          <w:sz w:val="26"/>
          <w:szCs w:val="26"/>
          <w:lang w:val="en-US"/>
        </w:rPr>
      </w:pPr>
      <w:r w:rsidRPr="00D80433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                                                 »</w:t>
      </w:r>
      <w:r w:rsidRPr="00D80433">
        <w:rPr>
          <w:rFonts w:ascii="Liberation Serif" w:hAnsi="Liberation Serif"/>
          <w:sz w:val="26"/>
          <w:szCs w:val="26"/>
          <w:lang w:val="en-US"/>
        </w:rPr>
        <w:t>;</w:t>
      </w:r>
    </w:p>
    <w:p w:rsidR="002847BC" w:rsidRPr="00D80433" w:rsidRDefault="002847BC" w:rsidP="002847BC">
      <w:pPr>
        <w:pStyle w:val="af1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6"/>
          <w:szCs w:val="26"/>
        </w:rPr>
      </w:pPr>
      <w:r w:rsidRPr="00D80433">
        <w:rPr>
          <w:rFonts w:ascii="Liberation Serif" w:hAnsi="Liberation Serif"/>
          <w:sz w:val="26"/>
          <w:szCs w:val="26"/>
        </w:rPr>
        <w:t xml:space="preserve">2) дополнить Перечень строками </w:t>
      </w:r>
      <w:r>
        <w:rPr>
          <w:rFonts w:ascii="Liberation Serif" w:hAnsi="Liberation Serif"/>
          <w:sz w:val="26"/>
          <w:szCs w:val="26"/>
        </w:rPr>
        <w:t>23</w:t>
      </w:r>
      <w:r w:rsidRPr="00D80433">
        <w:rPr>
          <w:rFonts w:ascii="Liberation Serif" w:hAnsi="Liberation Serif"/>
          <w:sz w:val="26"/>
          <w:szCs w:val="26"/>
        </w:rPr>
        <w:t>-</w:t>
      </w:r>
      <w:r>
        <w:rPr>
          <w:rFonts w:ascii="Liberation Serif" w:hAnsi="Liberation Serif"/>
          <w:sz w:val="26"/>
          <w:szCs w:val="26"/>
        </w:rPr>
        <w:t>27</w:t>
      </w:r>
      <w:r w:rsidRPr="00D80433">
        <w:rPr>
          <w:rFonts w:ascii="Liberation Serif" w:hAnsi="Liberation Serif"/>
          <w:sz w:val="26"/>
          <w:szCs w:val="26"/>
        </w:rPr>
        <w:t xml:space="preserve"> следующего содержания: « </w:t>
      </w:r>
    </w:p>
    <w:tbl>
      <w:tblPr>
        <w:tblW w:w="10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701"/>
        <w:gridCol w:w="992"/>
        <w:gridCol w:w="2126"/>
        <w:gridCol w:w="1985"/>
        <w:gridCol w:w="1161"/>
        <w:gridCol w:w="566"/>
      </w:tblGrid>
      <w:tr w:rsidR="002847BC" w:rsidRPr="00D80433" w:rsidTr="005B409E">
        <w:tc>
          <w:tcPr>
            <w:tcW w:w="567" w:type="dxa"/>
            <w:shd w:val="clear" w:color="auto" w:fill="auto"/>
          </w:tcPr>
          <w:p w:rsidR="002847BC" w:rsidRPr="00D80433" w:rsidRDefault="002847BC" w:rsidP="0034079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  <w:r w:rsidRPr="00D8043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847BC" w:rsidRPr="00713682" w:rsidRDefault="002847BC" w:rsidP="0034079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13682">
              <w:rPr>
                <w:rFonts w:ascii="Liberation Serif" w:hAnsi="Liberation Serif" w:cs="Liberation Serif"/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2847BC" w:rsidRPr="00713682" w:rsidRDefault="002847BC" w:rsidP="0034079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13682">
              <w:rPr>
                <w:rFonts w:ascii="Liberation Serif" w:hAnsi="Liberation Serif"/>
                <w:color w:val="000000"/>
              </w:rPr>
              <w:t>Свердловская область, Невьянский район, село Конево, улица Горького,</w:t>
            </w:r>
          </w:p>
          <w:p w:rsidR="002847BC" w:rsidRPr="00713682" w:rsidRDefault="002847BC" w:rsidP="0071368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13682">
              <w:rPr>
                <w:rFonts w:ascii="Liberation Serif" w:hAnsi="Liberation Serif"/>
                <w:color w:val="000000"/>
              </w:rPr>
              <w:t xml:space="preserve"> № 10В</w:t>
            </w:r>
          </w:p>
        </w:tc>
        <w:tc>
          <w:tcPr>
            <w:tcW w:w="992" w:type="dxa"/>
            <w:shd w:val="clear" w:color="auto" w:fill="auto"/>
          </w:tcPr>
          <w:p w:rsidR="002847BC" w:rsidRPr="00713682" w:rsidRDefault="002847BC" w:rsidP="0034079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13682">
              <w:rPr>
                <w:rFonts w:ascii="Liberation Serif" w:hAnsi="Liberation Serif" w:cs="Times New Roman"/>
                <w:sz w:val="22"/>
                <w:szCs w:val="22"/>
              </w:rPr>
              <w:t xml:space="preserve">176,3 </w:t>
            </w:r>
          </w:p>
        </w:tc>
        <w:tc>
          <w:tcPr>
            <w:tcW w:w="2126" w:type="dxa"/>
            <w:shd w:val="clear" w:color="auto" w:fill="auto"/>
          </w:tcPr>
          <w:p w:rsidR="002847BC" w:rsidRPr="00713682" w:rsidRDefault="002847BC" w:rsidP="0034079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  <w:highlight w:val="yellow"/>
              </w:rPr>
            </w:pPr>
            <w:r w:rsidRPr="00713682">
              <w:rPr>
                <w:rFonts w:ascii="Liberation Serif" w:hAnsi="Liberation Serif" w:cs="Times New Roman"/>
                <w:sz w:val="22"/>
                <w:szCs w:val="22"/>
              </w:rPr>
              <w:t>Нежилое здание бывшей котельной, литер А, кадастровый номер 66:15:1901001:335</w:t>
            </w:r>
          </w:p>
        </w:tc>
        <w:tc>
          <w:tcPr>
            <w:tcW w:w="1985" w:type="dxa"/>
            <w:shd w:val="clear" w:color="auto" w:fill="auto"/>
          </w:tcPr>
          <w:p w:rsidR="00172C56" w:rsidRDefault="00172C56" w:rsidP="00172C5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13682">
              <w:rPr>
                <w:rFonts w:ascii="Liberation Serif" w:hAnsi="Liberation Serif" w:cs="Liberation Serif"/>
                <w:sz w:val="22"/>
                <w:szCs w:val="22"/>
              </w:rPr>
              <w:t xml:space="preserve">Свидетельство о государственной регистрации права от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13</w:t>
            </w:r>
            <w:r w:rsidRPr="00713682">
              <w:rPr>
                <w:rFonts w:ascii="Liberation Serif" w:hAnsi="Liberation Serif" w:cs="Liberation Serif"/>
                <w:sz w:val="22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  <w:r w:rsidRPr="00713682">
              <w:rPr>
                <w:rFonts w:ascii="Liberation Serif" w:hAnsi="Liberation Serif" w:cs="Liberation Serif"/>
                <w:sz w:val="22"/>
                <w:szCs w:val="22"/>
              </w:rPr>
              <w:t>.201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  <w:p w:rsidR="002847BC" w:rsidRPr="00713682" w:rsidRDefault="00172C56" w:rsidP="00172C56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13682">
              <w:rPr>
                <w:rFonts w:ascii="Liberation Serif" w:hAnsi="Liberation Serif" w:cs="Liberation Serif"/>
                <w:sz w:val="22"/>
                <w:szCs w:val="22"/>
              </w:rPr>
              <w:t xml:space="preserve">66 АЕ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513981</w:t>
            </w:r>
            <w:r w:rsidRPr="0071368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2847BC" w:rsidRPr="00713682">
              <w:rPr>
                <w:rFonts w:ascii="Liberation Serif" w:hAnsi="Liberation Serif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</w:tcPr>
          <w:p w:rsidR="002847BC" w:rsidRPr="00713682" w:rsidRDefault="002847BC" w:rsidP="0034079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proofErr w:type="spellStart"/>
            <w:r w:rsidRPr="00713682">
              <w:rPr>
                <w:rFonts w:ascii="Liberation Serif" w:hAnsi="Liberation Serif" w:cs="Times New Roman"/>
                <w:sz w:val="22"/>
                <w:szCs w:val="22"/>
              </w:rPr>
              <w:t>Хозяй-ственное</w:t>
            </w:r>
            <w:proofErr w:type="spellEnd"/>
            <w:r w:rsidRPr="00713682">
              <w:rPr>
                <w:rFonts w:ascii="Liberation Serif" w:hAnsi="Liberation Serif" w:cs="Times New Roman"/>
                <w:sz w:val="22"/>
                <w:szCs w:val="22"/>
              </w:rPr>
              <w:t xml:space="preserve"> ведение </w:t>
            </w:r>
          </w:p>
        </w:tc>
        <w:tc>
          <w:tcPr>
            <w:tcW w:w="566" w:type="dxa"/>
            <w:shd w:val="clear" w:color="auto" w:fill="auto"/>
          </w:tcPr>
          <w:p w:rsidR="002847BC" w:rsidRPr="00713682" w:rsidRDefault="002847BC" w:rsidP="0034079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13682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</w:tr>
      <w:tr w:rsidR="002847BC" w:rsidRPr="00D80433" w:rsidTr="005B409E">
        <w:tc>
          <w:tcPr>
            <w:tcW w:w="567" w:type="dxa"/>
            <w:shd w:val="clear" w:color="auto" w:fill="auto"/>
          </w:tcPr>
          <w:p w:rsidR="002847BC" w:rsidRPr="00D80433" w:rsidRDefault="002847BC" w:rsidP="0034079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  <w:r w:rsidRPr="00D8043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847BC" w:rsidRPr="00713682" w:rsidRDefault="002847BC" w:rsidP="0034079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13682">
              <w:rPr>
                <w:rFonts w:ascii="Liberation Serif" w:hAnsi="Liberation Serif" w:cs="Liberation Serif"/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2847BC" w:rsidRPr="00713682" w:rsidRDefault="002847BC" w:rsidP="0034079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13682">
              <w:rPr>
                <w:rFonts w:ascii="Liberation Serif" w:hAnsi="Liberation Serif"/>
                <w:color w:val="000000"/>
              </w:rPr>
              <w:t xml:space="preserve">Свердловская область, Невьянский район, село </w:t>
            </w:r>
            <w:proofErr w:type="spellStart"/>
            <w:r w:rsidRPr="00713682">
              <w:rPr>
                <w:rFonts w:ascii="Liberation Serif" w:hAnsi="Liberation Serif"/>
                <w:color w:val="000000"/>
              </w:rPr>
              <w:t>Шурала</w:t>
            </w:r>
            <w:proofErr w:type="spellEnd"/>
            <w:r w:rsidRPr="00713682">
              <w:rPr>
                <w:rFonts w:ascii="Liberation Serif" w:hAnsi="Liberation Serif"/>
                <w:color w:val="000000"/>
              </w:rPr>
              <w:t xml:space="preserve">, улица Советов, № 6 </w:t>
            </w:r>
          </w:p>
          <w:p w:rsidR="002847BC" w:rsidRPr="00713682" w:rsidRDefault="002847BC" w:rsidP="0034079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47BC" w:rsidRPr="00713682" w:rsidRDefault="002847BC" w:rsidP="0034079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13682">
              <w:rPr>
                <w:rFonts w:ascii="Liberation Serif" w:hAnsi="Liberation Serif" w:cs="Times New Roman"/>
                <w:sz w:val="22"/>
                <w:szCs w:val="22"/>
              </w:rPr>
              <w:t>132,8</w:t>
            </w:r>
          </w:p>
        </w:tc>
        <w:tc>
          <w:tcPr>
            <w:tcW w:w="2126" w:type="dxa"/>
            <w:shd w:val="clear" w:color="auto" w:fill="auto"/>
          </w:tcPr>
          <w:p w:rsidR="002847BC" w:rsidRPr="00713682" w:rsidRDefault="002847BC" w:rsidP="0034079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13682">
              <w:rPr>
                <w:rFonts w:ascii="Liberation Serif" w:hAnsi="Liberation Serif" w:cs="Times New Roman"/>
                <w:sz w:val="22"/>
                <w:szCs w:val="22"/>
              </w:rPr>
              <w:t xml:space="preserve">Нежилое здание бывшей котельной с кадастровым номером 66:15:2201001:746 </w:t>
            </w:r>
          </w:p>
        </w:tc>
        <w:tc>
          <w:tcPr>
            <w:tcW w:w="1985" w:type="dxa"/>
            <w:shd w:val="clear" w:color="auto" w:fill="auto"/>
          </w:tcPr>
          <w:p w:rsidR="00F35181" w:rsidRDefault="00F35181" w:rsidP="0034079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13682">
              <w:rPr>
                <w:rFonts w:ascii="Liberation Serif" w:hAnsi="Liberation Serif" w:cs="Liberation Serif"/>
                <w:sz w:val="22"/>
                <w:szCs w:val="22"/>
              </w:rPr>
              <w:t xml:space="preserve">Свидетельство о государственной регистрации права от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28</w:t>
            </w:r>
            <w:r w:rsidRPr="00713682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12</w:t>
            </w:r>
            <w:r w:rsidRPr="00713682">
              <w:rPr>
                <w:rFonts w:ascii="Liberation Serif" w:hAnsi="Liberation Serif" w:cs="Liberation Serif"/>
                <w:sz w:val="22"/>
                <w:szCs w:val="22"/>
              </w:rPr>
              <w:t>.201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  <w:p w:rsidR="002847BC" w:rsidRPr="00713682" w:rsidRDefault="00F35181" w:rsidP="00F35181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13682">
              <w:rPr>
                <w:rFonts w:ascii="Liberation Serif" w:hAnsi="Liberation Serif" w:cs="Liberation Serif"/>
                <w:sz w:val="22"/>
                <w:szCs w:val="22"/>
              </w:rPr>
              <w:t>66 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Д</w:t>
            </w:r>
            <w:r w:rsidRPr="0071368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592737</w:t>
            </w:r>
          </w:p>
        </w:tc>
        <w:tc>
          <w:tcPr>
            <w:tcW w:w="1161" w:type="dxa"/>
            <w:shd w:val="clear" w:color="auto" w:fill="auto"/>
          </w:tcPr>
          <w:p w:rsidR="002847BC" w:rsidRPr="00713682" w:rsidRDefault="002847BC" w:rsidP="0034079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proofErr w:type="spellStart"/>
            <w:r w:rsidRPr="00713682">
              <w:rPr>
                <w:rFonts w:ascii="Liberation Serif" w:hAnsi="Liberation Serif" w:cs="Times New Roman"/>
                <w:sz w:val="22"/>
                <w:szCs w:val="22"/>
              </w:rPr>
              <w:t>Хозяй-ственное</w:t>
            </w:r>
            <w:proofErr w:type="spellEnd"/>
            <w:r w:rsidRPr="00713682">
              <w:rPr>
                <w:rFonts w:ascii="Liberation Serif" w:hAnsi="Liberation Serif" w:cs="Times New Roman"/>
                <w:sz w:val="22"/>
                <w:szCs w:val="22"/>
              </w:rPr>
              <w:t xml:space="preserve"> ведение</w:t>
            </w:r>
          </w:p>
        </w:tc>
        <w:tc>
          <w:tcPr>
            <w:tcW w:w="566" w:type="dxa"/>
            <w:shd w:val="clear" w:color="auto" w:fill="auto"/>
          </w:tcPr>
          <w:p w:rsidR="002847BC" w:rsidRPr="00713682" w:rsidRDefault="002847BC" w:rsidP="0034079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13682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</w:tr>
      <w:tr w:rsidR="002847BC" w:rsidRPr="00D80433" w:rsidTr="005B409E">
        <w:tc>
          <w:tcPr>
            <w:tcW w:w="567" w:type="dxa"/>
            <w:shd w:val="clear" w:color="auto" w:fill="auto"/>
          </w:tcPr>
          <w:p w:rsidR="002847BC" w:rsidRPr="00D80433" w:rsidRDefault="002847BC" w:rsidP="0034079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25.</w:t>
            </w:r>
          </w:p>
        </w:tc>
        <w:tc>
          <w:tcPr>
            <w:tcW w:w="1418" w:type="dxa"/>
            <w:shd w:val="clear" w:color="auto" w:fill="auto"/>
          </w:tcPr>
          <w:p w:rsidR="002847BC" w:rsidRPr="00713682" w:rsidRDefault="002847BC" w:rsidP="0034079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13682">
              <w:rPr>
                <w:rFonts w:ascii="Liberation Serif" w:hAnsi="Liberation Serif" w:cs="Times New Roman"/>
                <w:sz w:val="22"/>
                <w:szCs w:val="22"/>
              </w:rPr>
              <w:t>Часть нежилого здания</w:t>
            </w:r>
          </w:p>
        </w:tc>
        <w:tc>
          <w:tcPr>
            <w:tcW w:w="1701" w:type="dxa"/>
            <w:shd w:val="clear" w:color="auto" w:fill="auto"/>
          </w:tcPr>
          <w:p w:rsidR="002847BC" w:rsidRPr="00713682" w:rsidRDefault="002847BC" w:rsidP="0034079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13682">
              <w:rPr>
                <w:rFonts w:ascii="Liberation Serif" w:hAnsi="Liberation Serif" w:cs="Times New Roman"/>
                <w:sz w:val="22"/>
                <w:szCs w:val="22"/>
              </w:rPr>
              <w:t>Свердловская область, Невьянский район, деревня  Нижние  Таволги, улица Бажова, № 9а/3</w:t>
            </w:r>
          </w:p>
        </w:tc>
        <w:tc>
          <w:tcPr>
            <w:tcW w:w="992" w:type="dxa"/>
            <w:shd w:val="clear" w:color="auto" w:fill="auto"/>
          </w:tcPr>
          <w:p w:rsidR="002847BC" w:rsidRPr="00713682" w:rsidRDefault="002847BC" w:rsidP="0034079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13682">
              <w:rPr>
                <w:rFonts w:ascii="Liberation Serif" w:hAnsi="Liberation Serif" w:cs="Times New Roman"/>
                <w:sz w:val="22"/>
                <w:szCs w:val="22"/>
              </w:rPr>
              <w:t xml:space="preserve">23,9 </w:t>
            </w:r>
          </w:p>
        </w:tc>
        <w:tc>
          <w:tcPr>
            <w:tcW w:w="2126" w:type="dxa"/>
            <w:shd w:val="clear" w:color="auto" w:fill="auto"/>
          </w:tcPr>
          <w:p w:rsidR="002847BC" w:rsidRPr="00713682" w:rsidRDefault="002847BC" w:rsidP="0034079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13682">
              <w:rPr>
                <w:rFonts w:ascii="Liberation Serif" w:hAnsi="Liberation Serif" w:cs="Times New Roman"/>
                <w:sz w:val="22"/>
                <w:szCs w:val="22"/>
              </w:rPr>
              <w:t xml:space="preserve">Часть здания с кадастровым номером 66:15:0000000:1877, состоящая из нежилых помещений №№ 27-30, по поэтажному плану первого этажа литера А1, дымовой трубы под литерой А2, подземного дымохода под литерой А3 </w:t>
            </w:r>
          </w:p>
        </w:tc>
        <w:tc>
          <w:tcPr>
            <w:tcW w:w="1985" w:type="dxa"/>
            <w:shd w:val="clear" w:color="auto" w:fill="auto"/>
          </w:tcPr>
          <w:p w:rsidR="00327F05" w:rsidRDefault="00327F05" w:rsidP="00327F0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13682">
              <w:rPr>
                <w:rFonts w:ascii="Liberation Serif" w:hAnsi="Liberation Serif" w:cs="Liberation Serif"/>
                <w:sz w:val="22"/>
                <w:szCs w:val="22"/>
              </w:rPr>
              <w:t>Свидетельство о государственной регистрации права от 07.0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  <w:r w:rsidRPr="00713682">
              <w:rPr>
                <w:rFonts w:ascii="Liberation Serif" w:hAnsi="Liberation Serif" w:cs="Liberation Serif"/>
                <w:sz w:val="22"/>
                <w:szCs w:val="22"/>
              </w:rPr>
              <w:t>.201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  <w:p w:rsidR="002847BC" w:rsidRPr="00713682" w:rsidRDefault="00327F05" w:rsidP="00327F05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13682">
              <w:rPr>
                <w:rFonts w:ascii="Liberation Serif" w:hAnsi="Liberation Serif" w:cs="Liberation Serif"/>
                <w:sz w:val="22"/>
                <w:szCs w:val="22"/>
              </w:rPr>
              <w:t>66 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Ж</w:t>
            </w:r>
            <w:r w:rsidRPr="0071368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268725</w:t>
            </w:r>
          </w:p>
        </w:tc>
        <w:tc>
          <w:tcPr>
            <w:tcW w:w="1161" w:type="dxa"/>
            <w:shd w:val="clear" w:color="auto" w:fill="auto"/>
          </w:tcPr>
          <w:p w:rsidR="002847BC" w:rsidRPr="00713682" w:rsidRDefault="002847BC" w:rsidP="0034079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proofErr w:type="spellStart"/>
            <w:r w:rsidRPr="00713682">
              <w:rPr>
                <w:rFonts w:ascii="Liberation Serif" w:hAnsi="Liberation Serif" w:cs="Times New Roman"/>
                <w:sz w:val="22"/>
                <w:szCs w:val="22"/>
              </w:rPr>
              <w:t>Хозяй-ственное</w:t>
            </w:r>
            <w:proofErr w:type="spellEnd"/>
            <w:r w:rsidRPr="00713682">
              <w:rPr>
                <w:rFonts w:ascii="Liberation Serif" w:hAnsi="Liberation Serif" w:cs="Times New Roman"/>
                <w:sz w:val="22"/>
                <w:szCs w:val="22"/>
              </w:rPr>
              <w:t xml:space="preserve"> ведение</w:t>
            </w:r>
          </w:p>
        </w:tc>
        <w:tc>
          <w:tcPr>
            <w:tcW w:w="566" w:type="dxa"/>
            <w:shd w:val="clear" w:color="auto" w:fill="auto"/>
          </w:tcPr>
          <w:p w:rsidR="002847BC" w:rsidRPr="00713682" w:rsidRDefault="002847BC" w:rsidP="0034079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13682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</w:tr>
      <w:tr w:rsidR="002847BC" w:rsidRPr="00D80433" w:rsidTr="005B409E">
        <w:trPr>
          <w:trHeight w:val="273"/>
        </w:trPr>
        <w:tc>
          <w:tcPr>
            <w:tcW w:w="567" w:type="dxa"/>
            <w:shd w:val="clear" w:color="auto" w:fill="auto"/>
          </w:tcPr>
          <w:p w:rsidR="002847BC" w:rsidRPr="00D80433" w:rsidRDefault="002847BC" w:rsidP="0034079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  <w:r w:rsidRPr="00D80433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847BC" w:rsidRPr="00713682" w:rsidRDefault="002847BC" w:rsidP="0034079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13682">
              <w:rPr>
                <w:rFonts w:ascii="Liberation Serif" w:hAnsi="Liberation Serif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2847BC" w:rsidRPr="00713682" w:rsidRDefault="002847BC" w:rsidP="0034079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13682">
              <w:rPr>
                <w:rFonts w:ascii="Liberation Serif" w:hAnsi="Liberation Serif"/>
                <w:color w:val="000000"/>
              </w:rPr>
              <w:t xml:space="preserve">Свердловская область, Невьянский район, село </w:t>
            </w:r>
            <w:proofErr w:type="spellStart"/>
            <w:r w:rsidRPr="00713682">
              <w:rPr>
                <w:rFonts w:ascii="Liberation Serif" w:hAnsi="Liberation Serif"/>
                <w:color w:val="000000"/>
              </w:rPr>
              <w:t>Шурала</w:t>
            </w:r>
            <w:proofErr w:type="spellEnd"/>
            <w:r w:rsidRPr="00713682">
              <w:rPr>
                <w:rFonts w:ascii="Liberation Serif" w:hAnsi="Liberation Serif"/>
                <w:color w:val="000000"/>
              </w:rPr>
              <w:t xml:space="preserve">, улица </w:t>
            </w:r>
            <w:r w:rsidRPr="00713682">
              <w:rPr>
                <w:rFonts w:ascii="Liberation Serif" w:hAnsi="Liberation Serif"/>
                <w:color w:val="000000"/>
              </w:rPr>
              <w:lastRenderedPageBreak/>
              <w:t xml:space="preserve">Советов, № 6 </w:t>
            </w:r>
          </w:p>
          <w:p w:rsidR="002847BC" w:rsidRPr="00713682" w:rsidRDefault="002847BC" w:rsidP="0034079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47BC" w:rsidRPr="00713682" w:rsidRDefault="002847BC" w:rsidP="0034079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13682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85,0</w:t>
            </w:r>
          </w:p>
        </w:tc>
        <w:tc>
          <w:tcPr>
            <w:tcW w:w="2126" w:type="dxa"/>
            <w:shd w:val="clear" w:color="auto" w:fill="auto"/>
          </w:tcPr>
          <w:p w:rsidR="002847BC" w:rsidRPr="00713682" w:rsidRDefault="002847BC" w:rsidP="0034079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13682">
              <w:rPr>
                <w:rFonts w:ascii="Liberation Serif" w:hAnsi="Liberation Serif" w:cs="Times New Roman"/>
                <w:sz w:val="22"/>
                <w:szCs w:val="22"/>
              </w:rPr>
              <w:t xml:space="preserve">Нежилое здание гаража с кадастровым номером 66:15:2201001:747, </w:t>
            </w:r>
            <w:r w:rsidRPr="00713682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литер Д</w:t>
            </w:r>
          </w:p>
        </w:tc>
        <w:tc>
          <w:tcPr>
            <w:tcW w:w="1985" w:type="dxa"/>
            <w:shd w:val="clear" w:color="auto" w:fill="auto"/>
          </w:tcPr>
          <w:p w:rsidR="00F35181" w:rsidRDefault="00F35181" w:rsidP="0034079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13682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Свидетельство о государственной регистрации права от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19</w:t>
            </w:r>
            <w:r w:rsidRPr="00713682">
              <w:rPr>
                <w:rFonts w:ascii="Liberation Serif" w:hAnsi="Liberation Serif" w:cs="Liberation Serif"/>
                <w:sz w:val="22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  <w:r w:rsidRPr="00713682">
              <w:rPr>
                <w:rFonts w:ascii="Liberation Serif" w:hAnsi="Liberation Serif" w:cs="Liberation Serif"/>
                <w:sz w:val="22"/>
                <w:szCs w:val="22"/>
              </w:rPr>
              <w:t>.201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  <w:p w:rsidR="00F35181" w:rsidRDefault="00F35181" w:rsidP="0034079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13682">
              <w:rPr>
                <w:rFonts w:ascii="Liberation Serif" w:hAnsi="Liberation Serif" w:cs="Liberation Serif"/>
                <w:sz w:val="22"/>
                <w:szCs w:val="22"/>
              </w:rPr>
              <w:t>66 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Ж</w:t>
            </w:r>
            <w:r w:rsidRPr="0071368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684410</w:t>
            </w:r>
          </w:p>
          <w:p w:rsidR="002847BC" w:rsidRPr="00713682" w:rsidRDefault="002847BC" w:rsidP="0034079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13682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Числится в казне Невьянского городского округа</w:t>
            </w:r>
          </w:p>
        </w:tc>
        <w:tc>
          <w:tcPr>
            <w:tcW w:w="1161" w:type="dxa"/>
            <w:shd w:val="clear" w:color="auto" w:fill="auto"/>
          </w:tcPr>
          <w:p w:rsidR="002847BC" w:rsidRPr="00713682" w:rsidRDefault="002847BC" w:rsidP="0034079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13682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Не об –</w:t>
            </w:r>
            <w:proofErr w:type="spellStart"/>
            <w:r w:rsidRPr="00713682">
              <w:rPr>
                <w:rFonts w:ascii="Liberation Serif" w:hAnsi="Liberation Serif" w:cs="Times New Roman"/>
                <w:sz w:val="22"/>
                <w:szCs w:val="22"/>
              </w:rPr>
              <w:t>ремене</w:t>
            </w:r>
            <w:proofErr w:type="spellEnd"/>
            <w:r w:rsidRPr="00713682">
              <w:rPr>
                <w:rFonts w:ascii="Liberation Serif" w:hAnsi="Liberation Serif" w:cs="Times New Roman"/>
                <w:sz w:val="22"/>
                <w:szCs w:val="22"/>
              </w:rPr>
              <w:t xml:space="preserve"> -но</w:t>
            </w:r>
          </w:p>
        </w:tc>
        <w:tc>
          <w:tcPr>
            <w:tcW w:w="566" w:type="dxa"/>
            <w:shd w:val="clear" w:color="auto" w:fill="auto"/>
          </w:tcPr>
          <w:p w:rsidR="002847BC" w:rsidRPr="00713682" w:rsidRDefault="002847BC" w:rsidP="0034079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13682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</w:tr>
      <w:tr w:rsidR="002847BC" w:rsidRPr="00D80433" w:rsidTr="005B409E">
        <w:tc>
          <w:tcPr>
            <w:tcW w:w="567" w:type="dxa"/>
            <w:shd w:val="clear" w:color="auto" w:fill="auto"/>
          </w:tcPr>
          <w:p w:rsidR="002847BC" w:rsidRDefault="002847BC" w:rsidP="0034079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418" w:type="dxa"/>
            <w:shd w:val="clear" w:color="auto" w:fill="auto"/>
          </w:tcPr>
          <w:p w:rsidR="002847BC" w:rsidRPr="00713682" w:rsidRDefault="002847BC" w:rsidP="0034079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13682">
              <w:rPr>
                <w:rFonts w:ascii="Liberation Serif" w:hAnsi="Liberation Serif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2847BC" w:rsidRPr="00713682" w:rsidRDefault="002847BC" w:rsidP="0034079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13682">
              <w:rPr>
                <w:rFonts w:ascii="Liberation Serif" w:hAnsi="Liberation Serif"/>
                <w:color w:val="000000"/>
              </w:rPr>
              <w:t>Свердловская область, Невьянский район, поселок Аять, улица Техническая, № 1</w:t>
            </w:r>
          </w:p>
        </w:tc>
        <w:tc>
          <w:tcPr>
            <w:tcW w:w="992" w:type="dxa"/>
            <w:shd w:val="clear" w:color="auto" w:fill="auto"/>
          </w:tcPr>
          <w:p w:rsidR="002847BC" w:rsidRPr="00713682" w:rsidRDefault="002847BC" w:rsidP="0034079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13682">
              <w:rPr>
                <w:rFonts w:ascii="Liberation Serif" w:hAnsi="Liberation Serif" w:cs="Times New Roman"/>
                <w:sz w:val="22"/>
                <w:szCs w:val="22"/>
              </w:rPr>
              <w:t>322,0</w:t>
            </w:r>
          </w:p>
        </w:tc>
        <w:tc>
          <w:tcPr>
            <w:tcW w:w="2126" w:type="dxa"/>
            <w:shd w:val="clear" w:color="auto" w:fill="auto"/>
          </w:tcPr>
          <w:p w:rsidR="002847BC" w:rsidRPr="00713682" w:rsidRDefault="002847BC" w:rsidP="0034079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13682">
              <w:rPr>
                <w:rFonts w:ascii="Liberation Serif" w:hAnsi="Liberation Serif" w:cs="Times New Roman"/>
                <w:sz w:val="22"/>
                <w:szCs w:val="22"/>
              </w:rPr>
              <w:t>Нежилое здание с кадастровым номером 66:15:3401007:692</w:t>
            </w:r>
          </w:p>
        </w:tc>
        <w:tc>
          <w:tcPr>
            <w:tcW w:w="1985" w:type="dxa"/>
            <w:shd w:val="clear" w:color="auto" w:fill="auto"/>
          </w:tcPr>
          <w:p w:rsidR="007B4637" w:rsidRDefault="007B4637" w:rsidP="0034079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B4637">
              <w:rPr>
                <w:rFonts w:ascii="Liberation Serif" w:hAnsi="Liberation Serif" w:cs="Liberation Serif"/>
                <w:sz w:val="22"/>
                <w:szCs w:val="22"/>
              </w:rPr>
              <w:t>Протокол Свердловской областной согласительной комиссии от 09.10.1991г. № 18, Собственность № 66:15:3401007:692-66/116/2022-1 от 13.12.2022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bookmarkStart w:id="3" w:name="_GoBack"/>
            <w:bookmarkEnd w:id="3"/>
          </w:p>
          <w:p w:rsidR="002847BC" w:rsidRPr="00713682" w:rsidRDefault="002847BC" w:rsidP="0034079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13682">
              <w:rPr>
                <w:rFonts w:ascii="Liberation Serif" w:hAnsi="Liberation Serif" w:cs="Liberation Serif"/>
                <w:sz w:val="22"/>
                <w:szCs w:val="22"/>
              </w:rPr>
              <w:t>Числится в казне Невьянского городского округа</w:t>
            </w:r>
          </w:p>
        </w:tc>
        <w:tc>
          <w:tcPr>
            <w:tcW w:w="1161" w:type="dxa"/>
            <w:shd w:val="clear" w:color="auto" w:fill="auto"/>
          </w:tcPr>
          <w:p w:rsidR="002847BC" w:rsidRPr="00713682" w:rsidRDefault="002847BC" w:rsidP="0034079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13682">
              <w:rPr>
                <w:rFonts w:ascii="Liberation Serif" w:hAnsi="Liberation Serif" w:cs="Times New Roman"/>
                <w:sz w:val="22"/>
                <w:szCs w:val="22"/>
              </w:rPr>
              <w:t>Не об –</w:t>
            </w:r>
            <w:proofErr w:type="spellStart"/>
            <w:r w:rsidRPr="00713682">
              <w:rPr>
                <w:rFonts w:ascii="Liberation Serif" w:hAnsi="Liberation Serif" w:cs="Times New Roman"/>
                <w:sz w:val="22"/>
                <w:szCs w:val="22"/>
              </w:rPr>
              <w:t>ремене</w:t>
            </w:r>
            <w:proofErr w:type="spellEnd"/>
            <w:r w:rsidRPr="00713682">
              <w:rPr>
                <w:rFonts w:ascii="Liberation Serif" w:hAnsi="Liberation Serif" w:cs="Times New Roman"/>
                <w:sz w:val="22"/>
                <w:szCs w:val="22"/>
              </w:rPr>
              <w:t xml:space="preserve"> -но</w:t>
            </w:r>
          </w:p>
        </w:tc>
        <w:tc>
          <w:tcPr>
            <w:tcW w:w="566" w:type="dxa"/>
            <w:shd w:val="clear" w:color="auto" w:fill="auto"/>
          </w:tcPr>
          <w:p w:rsidR="002847BC" w:rsidRPr="00713682" w:rsidRDefault="002847BC" w:rsidP="00340797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713682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</w:tr>
    </w:tbl>
    <w:p w:rsidR="002847BC" w:rsidRPr="00D80433" w:rsidRDefault="002847BC" w:rsidP="002847BC">
      <w:pPr>
        <w:pStyle w:val="af1"/>
        <w:tabs>
          <w:tab w:val="left" w:pos="0"/>
        </w:tabs>
        <w:ind w:left="0"/>
        <w:rPr>
          <w:rFonts w:ascii="Liberation Serif" w:hAnsi="Liberation Serif"/>
          <w:sz w:val="26"/>
          <w:szCs w:val="26"/>
        </w:rPr>
      </w:pPr>
      <w:r w:rsidRPr="00D80433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                                                 ».</w:t>
      </w:r>
    </w:p>
    <w:p w:rsidR="002847BC" w:rsidRPr="00E20F42" w:rsidRDefault="002847BC" w:rsidP="002847BC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C443AA">
        <w:rPr>
          <w:rFonts w:ascii="Liberation Serif" w:hAnsi="Liberation Serif" w:cs="Times New Roman"/>
          <w:sz w:val="28"/>
          <w:szCs w:val="28"/>
        </w:rPr>
        <w:t>2</w:t>
      </w:r>
      <w:r w:rsidRPr="00E20F42">
        <w:rPr>
          <w:rFonts w:ascii="Liberation Serif" w:hAnsi="Liberation Serif" w:cs="Times New Roman"/>
          <w:sz w:val="28"/>
          <w:szCs w:val="28"/>
        </w:rPr>
        <w:t xml:space="preserve">. </w:t>
      </w:r>
      <w:r w:rsidRPr="00E20F42">
        <w:rPr>
          <w:rFonts w:ascii="Liberation Serif" w:hAnsi="Liberation Serif" w:cs="Times New Roman"/>
          <w:sz w:val="28"/>
          <w:szCs w:val="28"/>
          <w:lang w:val="x-none"/>
        </w:rPr>
        <w:t xml:space="preserve">Опубликовать настоящее решение в </w:t>
      </w:r>
      <w:r w:rsidRPr="00E20F42">
        <w:rPr>
          <w:rFonts w:ascii="Liberation Serif" w:hAnsi="Liberation Serif" w:cs="Times New Roman"/>
          <w:sz w:val="28"/>
          <w:szCs w:val="28"/>
        </w:rPr>
        <w:t>газете «Муниципальный вестник Невьянского городского округа»</w:t>
      </w:r>
      <w:r w:rsidRPr="00E20F42">
        <w:rPr>
          <w:rFonts w:ascii="Liberation Serif" w:hAnsi="Liberation Serif" w:cs="Times New Roman"/>
          <w:sz w:val="28"/>
          <w:szCs w:val="28"/>
          <w:lang w:val="x-none"/>
        </w:rPr>
        <w:t xml:space="preserve"> и разместить на официальном сайте Невьянского городского округа в </w:t>
      </w:r>
      <w:proofErr w:type="spellStart"/>
      <w:r w:rsidRPr="00E20F42">
        <w:rPr>
          <w:rFonts w:ascii="Liberation Serif" w:hAnsi="Liberation Serif" w:cs="Times New Roman"/>
          <w:sz w:val="28"/>
          <w:szCs w:val="28"/>
          <w:lang w:val="x-none"/>
        </w:rPr>
        <w:t>информац</w:t>
      </w:r>
      <w:r w:rsidRPr="00E20F42">
        <w:rPr>
          <w:rFonts w:ascii="Liberation Serif" w:hAnsi="Liberation Serif" w:cs="Times New Roman"/>
          <w:sz w:val="28"/>
          <w:szCs w:val="28"/>
        </w:rPr>
        <w:t>и</w:t>
      </w:r>
      <w:r w:rsidRPr="00E20F42">
        <w:rPr>
          <w:rFonts w:ascii="Liberation Serif" w:hAnsi="Liberation Serif" w:cs="Times New Roman"/>
          <w:sz w:val="28"/>
          <w:szCs w:val="28"/>
          <w:lang w:val="x-none"/>
        </w:rPr>
        <w:t>онно</w:t>
      </w:r>
      <w:proofErr w:type="spellEnd"/>
      <w:r w:rsidRPr="00E20F42">
        <w:rPr>
          <w:rFonts w:ascii="Liberation Serif" w:hAnsi="Liberation Serif" w:cs="Times New Roman"/>
          <w:sz w:val="28"/>
          <w:szCs w:val="28"/>
          <w:lang w:val="x-none"/>
        </w:rPr>
        <w:t>-телекоммуникационной сети «Интернет»</w:t>
      </w:r>
      <w:r w:rsidRPr="00E20F42">
        <w:rPr>
          <w:rFonts w:ascii="Liberation Serif" w:hAnsi="Liberation Serif" w:cs="Times New Roman"/>
          <w:sz w:val="28"/>
          <w:szCs w:val="28"/>
        </w:rPr>
        <w:t>.</w:t>
      </w:r>
    </w:p>
    <w:p w:rsidR="002847BC" w:rsidRPr="00D80433" w:rsidRDefault="002847BC" w:rsidP="002847BC">
      <w:pPr>
        <w:pStyle w:val="3"/>
        <w:jc w:val="both"/>
        <w:rPr>
          <w:rFonts w:ascii="Liberation Serif" w:hAnsi="Liberation Serif"/>
          <w:sz w:val="28"/>
          <w:szCs w:val="28"/>
        </w:rPr>
      </w:pPr>
    </w:p>
    <w:p w:rsidR="007E056E" w:rsidRPr="0064566C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7E056E" w:rsidRPr="0064566C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1433"/>
        <w:gridCol w:w="4001"/>
      </w:tblGrid>
      <w:tr w:rsidR="007E056E" w:rsidRPr="0064566C" w:rsidTr="000F19A7">
        <w:tc>
          <w:tcPr>
            <w:tcW w:w="4644" w:type="dxa"/>
            <w:shd w:val="clear" w:color="auto" w:fill="auto"/>
          </w:tcPr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Глава Невьянского </w:t>
            </w:r>
          </w:p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</w:tc>
        <w:tc>
          <w:tcPr>
            <w:tcW w:w="1560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64566C" w:rsidRDefault="007E056E" w:rsidP="000F19A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7E056E" w:rsidRPr="0064566C" w:rsidRDefault="007E056E" w:rsidP="000A0F55">
            <w:pPr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Невьянского городского округа </w:t>
            </w:r>
          </w:p>
        </w:tc>
      </w:tr>
      <w:tr w:rsidR="007E056E" w:rsidRPr="0064566C" w:rsidTr="000F19A7">
        <w:tc>
          <w:tcPr>
            <w:tcW w:w="4644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_______________ А.А. </w:t>
            </w:r>
            <w:proofErr w:type="spellStart"/>
            <w:r w:rsidRPr="0064566C">
              <w:rPr>
                <w:rFonts w:ascii="Liberation Serif" w:hAnsi="Liberation Serif"/>
                <w:sz w:val="28"/>
                <w:szCs w:val="28"/>
              </w:rPr>
              <w:t>Берчук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 Л.Я. Замятина</w:t>
            </w:r>
          </w:p>
        </w:tc>
      </w:tr>
    </w:tbl>
    <w:p w:rsidR="001D7245" w:rsidRPr="007E056E" w:rsidRDefault="001D7245" w:rsidP="007E056E"/>
    <w:sectPr w:rsidR="001D7245" w:rsidRPr="007E056E" w:rsidSect="002847BC">
      <w:footerReference w:type="default" r:id="rId8"/>
      <w:headerReference w:type="first" r:id="rId9"/>
      <w:pgSz w:w="11910" w:h="16840"/>
      <w:pgMar w:top="1134" w:right="567" w:bottom="851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117" w:rsidRDefault="00DB5117" w:rsidP="005C7D3B">
      <w:r>
        <w:separator/>
      </w:r>
    </w:p>
  </w:endnote>
  <w:endnote w:type="continuationSeparator" w:id="0">
    <w:p w:rsidR="00DB5117" w:rsidRDefault="00DB5117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117" w:rsidRDefault="00DB5117" w:rsidP="005C7D3B">
      <w:r>
        <w:separator/>
      </w:r>
    </w:p>
  </w:footnote>
  <w:footnote w:type="continuationSeparator" w:id="0">
    <w:p w:rsidR="00DB5117" w:rsidRDefault="00DB5117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90550" cy="717550"/>
          <wp:effectExtent l="0" t="0" r="0" b="6350"/>
          <wp:docPr id="4" name="Рисунок 4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F20C2" wp14:editId="1738A7AB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D86EE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 w15:restartNumberingAfterBreak="0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 w15:restartNumberingAfterBreak="0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 w15:restartNumberingAfterBreak="0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 w15:restartNumberingAfterBreak="0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 w15:restartNumberingAfterBreak="0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 w15:restartNumberingAfterBreak="0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790D"/>
    <w:rsid w:val="000C3219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72C56"/>
    <w:rsid w:val="001809F2"/>
    <w:rsid w:val="00181BAD"/>
    <w:rsid w:val="001824A2"/>
    <w:rsid w:val="00186351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847BC"/>
    <w:rsid w:val="002909EC"/>
    <w:rsid w:val="00290DAB"/>
    <w:rsid w:val="002A77D6"/>
    <w:rsid w:val="002B2150"/>
    <w:rsid w:val="002C2E84"/>
    <w:rsid w:val="002D20A1"/>
    <w:rsid w:val="002D387B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27F05"/>
    <w:rsid w:val="00335B03"/>
    <w:rsid w:val="00372159"/>
    <w:rsid w:val="003810C3"/>
    <w:rsid w:val="0038312C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207D9"/>
    <w:rsid w:val="005429F9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409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D1DA8"/>
    <w:rsid w:val="006D4750"/>
    <w:rsid w:val="006D7001"/>
    <w:rsid w:val="006E47BA"/>
    <w:rsid w:val="006F2294"/>
    <w:rsid w:val="00710C19"/>
    <w:rsid w:val="00713682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4637"/>
    <w:rsid w:val="007B68B7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450A5"/>
    <w:rsid w:val="00845AB0"/>
    <w:rsid w:val="00846B31"/>
    <w:rsid w:val="00870FF2"/>
    <w:rsid w:val="00882832"/>
    <w:rsid w:val="00892ED9"/>
    <w:rsid w:val="00897237"/>
    <w:rsid w:val="008A6FD1"/>
    <w:rsid w:val="008A71CF"/>
    <w:rsid w:val="008E7354"/>
    <w:rsid w:val="0090307D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E0010"/>
    <w:rsid w:val="00AE423C"/>
    <w:rsid w:val="00AF0DC0"/>
    <w:rsid w:val="00B047E6"/>
    <w:rsid w:val="00B14510"/>
    <w:rsid w:val="00B15458"/>
    <w:rsid w:val="00B24815"/>
    <w:rsid w:val="00B47BD6"/>
    <w:rsid w:val="00B50AEB"/>
    <w:rsid w:val="00B5417B"/>
    <w:rsid w:val="00B6193E"/>
    <w:rsid w:val="00B6524F"/>
    <w:rsid w:val="00B75440"/>
    <w:rsid w:val="00B7759A"/>
    <w:rsid w:val="00B950CA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30D97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656F"/>
    <w:rsid w:val="00CC4529"/>
    <w:rsid w:val="00CE2C64"/>
    <w:rsid w:val="00CF0623"/>
    <w:rsid w:val="00CF6E1B"/>
    <w:rsid w:val="00D078E7"/>
    <w:rsid w:val="00D10A04"/>
    <w:rsid w:val="00D2090D"/>
    <w:rsid w:val="00D27438"/>
    <w:rsid w:val="00D40827"/>
    <w:rsid w:val="00D41FDC"/>
    <w:rsid w:val="00D53585"/>
    <w:rsid w:val="00D67FF4"/>
    <w:rsid w:val="00D7608F"/>
    <w:rsid w:val="00D81A0C"/>
    <w:rsid w:val="00D87E96"/>
    <w:rsid w:val="00D9738C"/>
    <w:rsid w:val="00DA6770"/>
    <w:rsid w:val="00DB4C45"/>
    <w:rsid w:val="00DB5117"/>
    <w:rsid w:val="00DB52C5"/>
    <w:rsid w:val="00DC5A01"/>
    <w:rsid w:val="00DD4D5D"/>
    <w:rsid w:val="00DD6673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3305"/>
    <w:rsid w:val="00F16AD1"/>
    <w:rsid w:val="00F35181"/>
    <w:rsid w:val="00F47294"/>
    <w:rsid w:val="00F6694F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72F5F7"/>
  <w14:defaultImageDpi w14:val="96"/>
  <w15:docId w15:val="{A6B6194B-1D0C-4065-9F76-C02BB349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styleId="3">
    <w:name w:val="Body Text 3"/>
    <w:basedOn w:val="a"/>
    <w:link w:val="30"/>
    <w:rsid w:val="002847BC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847BC"/>
    <w:rPr>
      <w:rFonts w:ascii="Times New Roman" w:hAnsi="Times New Roman"/>
      <w:sz w:val="16"/>
      <w:szCs w:val="16"/>
    </w:rPr>
  </w:style>
  <w:style w:type="paragraph" w:customStyle="1" w:styleId="ConsPlusNormal">
    <w:name w:val="ConsPlusNormal"/>
    <w:rsid w:val="00284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5655A-F17D-4CD5-BBD6-D53160C8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Oksana N. Vetlugina</cp:lastModifiedBy>
  <cp:revision>7</cp:revision>
  <cp:lastPrinted>2024-03-20T06:22:00Z</cp:lastPrinted>
  <dcterms:created xsi:type="dcterms:W3CDTF">2022-10-07T12:27:00Z</dcterms:created>
  <dcterms:modified xsi:type="dcterms:W3CDTF">2024-03-20T06:22:00Z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